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2981" w14:textId="2557FB4B" w:rsidR="00AA3A80" w:rsidRPr="00C764E4" w:rsidRDefault="00C764E4" w:rsidP="00C764E4">
      <w:pPr>
        <w:numPr>
          <w:ilvl w:val="0"/>
          <w:numId w:val="0"/>
        </w:numPr>
        <w:spacing w:after="0" w:line="240" w:lineRule="auto"/>
        <w:ind w:left="720"/>
        <w:jc w:val="center"/>
        <w:rPr>
          <w:sz w:val="20"/>
          <w:szCs w:val="20"/>
        </w:rPr>
      </w:pPr>
      <w:r w:rsidRPr="00C764E4">
        <w:rPr>
          <w:noProof/>
          <w:sz w:val="20"/>
          <w:szCs w:val="20"/>
        </w:rPr>
        <w:drawing>
          <wp:inline distT="0" distB="0" distL="0" distR="0" wp14:anchorId="3B503D52" wp14:editId="0DF4B2F7">
            <wp:extent cx="2080727" cy="56454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9524" cy="57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BF537" w14:textId="77777777" w:rsidR="000C44E6" w:rsidRDefault="000C44E6" w:rsidP="00C764E4">
      <w:pPr>
        <w:numPr>
          <w:ilvl w:val="0"/>
          <w:numId w:val="0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616DE2C7" w14:textId="2F2C7DA9" w:rsidR="00910BBB" w:rsidRPr="00910BBB" w:rsidRDefault="00910BBB" w:rsidP="00C764E4">
      <w:pPr>
        <w:numPr>
          <w:ilvl w:val="0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</w:pPr>
      <w:r w:rsidRPr="00910BB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Oil paintings</w:t>
      </w:r>
      <w:r w:rsidR="000C44E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, acrylics</w:t>
      </w:r>
      <w:r w:rsidRPr="00910BB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&amp; other works on board or canvas</w:t>
      </w:r>
      <w:r w:rsidR="0079776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, framed and </w:t>
      </w:r>
      <w:proofErr w:type="gramStart"/>
      <w:r w:rsidR="0079776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unframed</w:t>
      </w:r>
      <w:proofErr w:type="gramEnd"/>
    </w:p>
    <w:p w14:paraId="00DA8907" w14:textId="77777777" w:rsidR="00002E58" w:rsidRPr="00E11C72" w:rsidRDefault="00002E58" w:rsidP="00E11C72">
      <w:pPr>
        <w:pStyle w:val="ListParagraph"/>
        <w:numPr>
          <w:ilvl w:val="0"/>
          <w:numId w:val="11"/>
        </w:numPr>
        <w:spacing w:before="0"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11C7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Ensure your artwork is dry </w:t>
      </w:r>
      <w:r w:rsidRPr="00E11C7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BEFORE</w:t>
      </w:r>
      <w:r w:rsidRPr="00E11C7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delivery.</w:t>
      </w:r>
    </w:p>
    <w:p w14:paraId="517B7855" w14:textId="5A49494F" w:rsidR="009D1164" w:rsidRPr="00E11C72" w:rsidRDefault="0079776E" w:rsidP="00E11C72">
      <w:pPr>
        <w:pStyle w:val="ListParagraph"/>
        <w:numPr>
          <w:ilvl w:val="0"/>
          <w:numId w:val="11"/>
        </w:numPr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11C7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Screw </w:t>
      </w:r>
      <w:r w:rsidR="009D1164" w:rsidRPr="00E11C7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large ‘D’ rings into the frame, </w:t>
      </w:r>
      <w:r w:rsidRPr="00E11C7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measuring </w:t>
      </w:r>
      <w:r w:rsidR="009D1164" w:rsidRPr="00E11C7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¼ of the way down </w:t>
      </w:r>
      <w:r w:rsidRPr="00E11C7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BOTH </w:t>
      </w:r>
      <w:r w:rsidR="009D1164" w:rsidRPr="00E11C7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sides of the frame</w:t>
      </w:r>
      <w:r w:rsidRPr="00E11C7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0776DCA5" w14:textId="41524AF1" w:rsidR="009D1164" w:rsidRPr="00E11C72" w:rsidRDefault="00E11C72" w:rsidP="00E11C72">
      <w:pPr>
        <w:pStyle w:val="ListParagraph"/>
        <w:numPr>
          <w:ilvl w:val="0"/>
          <w:numId w:val="11"/>
        </w:numPr>
        <w:spacing w:before="0"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Use </w:t>
      </w:r>
      <w:r w:rsidRPr="00E11C7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nylon cord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or </w:t>
      </w:r>
      <w:r w:rsidR="009D1164" w:rsidRPr="00E11C7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wire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only and ensure it</w:t>
      </w:r>
      <w:r w:rsidR="009D1164" w:rsidRPr="00E11C7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is firmly stretched across and firmly twisted after passing through the ‘D’ rings. A loose wire will cause your painting to flop forward when hung and the wire will be visible above the frame.</w:t>
      </w:r>
    </w:p>
    <w:p w14:paraId="5FEB9925" w14:textId="77777777" w:rsidR="00E11C72" w:rsidRPr="00E11C72" w:rsidRDefault="00E11C72" w:rsidP="00E11C72">
      <w:pPr>
        <w:pStyle w:val="ListParagraph"/>
        <w:numPr>
          <w:ilvl w:val="0"/>
          <w:numId w:val="11"/>
        </w:numPr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11C7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Stick felt pads on the four corners of the rear of the frame. This prevents the frame from marking the gallery’s wall or your customer’s wall when hanging.</w:t>
      </w:r>
    </w:p>
    <w:p w14:paraId="3FF00445" w14:textId="77777777" w:rsidR="00E11C72" w:rsidRPr="00E11C72" w:rsidRDefault="00E11C72" w:rsidP="00E11C72">
      <w:pPr>
        <w:pStyle w:val="ListParagraph"/>
        <w:numPr>
          <w:ilvl w:val="0"/>
          <w:numId w:val="11"/>
        </w:numPr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11C7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If the gallery hooks do not fit into your ‘D’ </w:t>
      </w:r>
      <w:proofErr w:type="gramStart"/>
      <w:r w:rsidRPr="00E11C7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rings</w:t>
      </w:r>
      <w:proofErr w:type="gramEnd"/>
      <w:r w:rsidRPr="00E11C7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then you must slide a metal curtain ring into your small ‘D’ rings.</w:t>
      </w:r>
    </w:p>
    <w:p w14:paraId="5A397A47" w14:textId="77777777" w:rsidR="00E11C72" w:rsidRPr="00E11C72" w:rsidRDefault="00E11C72" w:rsidP="00E11C72">
      <w:pPr>
        <w:pStyle w:val="ListParagraph"/>
        <w:numPr>
          <w:ilvl w:val="0"/>
          <w:numId w:val="11"/>
        </w:numPr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11C7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NEVER use eye screws or cup hooks as a fixing method.</w:t>
      </w:r>
    </w:p>
    <w:p w14:paraId="75FB5DE9" w14:textId="01F8B7EF" w:rsidR="009D1164" w:rsidRPr="00E11C72" w:rsidRDefault="009D1164" w:rsidP="00E11C72">
      <w:pPr>
        <w:pStyle w:val="ListParagraph"/>
        <w:numPr>
          <w:ilvl w:val="0"/>
          <w:numId w:val="11"/>
        </w:numPr>
        <w:spacing w:before="0"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11C7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NEVER use cotton or hemp string instead of wire, it stretches and is not secure</w:t>
      </w:r>
      <w:r w:rsidR="0079776E" w:rsidRPr="00E11C7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3DB4EF44" w14:textId="610A1527" w:rsidR="0079776E" w:rsidRPr="00E11C72" w:rsidRDefault="0079776E" w:rsidP="00E11C72">
      <w:pPr>
        <w:pStyle w:val="ListParagraph"/>
        <w:numPr>
          <w:ilvl w:val="0"/>
          <w:numId w:val="11"/>
        </w:numPr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11C7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NEVER use staples to attach the cord to the frame, it cannot be attached to the gallery hooks.</w:t>
      </w:r>
    </w:p>
    <w:p w14:paraId="12F37D72" w14:textId="2AD3102C" w:rsidR="0079776E" w:rsidRDefault="0079776E" w:rsidP="00C764E4">
      <w:pPr>
        <w:numPr>
          <w:ilvl w:val="0"/>
          <w:numId w:val="0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E2034C8" w14:textId="63F29C1E" w:rsidR="0046747D" w:rsidRPr="0046747D" w:rsidRDefault="0046747D" w:rsidP="00C764E4">
      <w:pPr>
        <w:numPr>
          <w:ilvl w:val="0"/>
          <w:numId w:val="0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46747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Pastels, watercolours and works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framed </w:t>
      </w:r>
      <w:r w:rsidRPr="0046747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behind </w:t>
      </w:r>
      <w:proofErr w:type="gramStart"/>
      <w:r w:rsidRPr="0046747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glass</w:t>
      </w:r>
      <w:proofErr w:type="gramEnd"/>
    </w:p>
    <w:p w14:paraId="49463C91" w14:textId="07F4D74C" w:rsidR="0079776E" w:rsidRDefault="0046747D" w:rsidP="00E11C72">
      <w:pPr>
        <w:pStyle w:val="ListParagraph"/>
        <w:numPr>
          <w:ilvl w:val="0"/>
          <w:numId w:val="11"/>
        </w:numPr>
        <w:spacing w:before="0"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Attach </w:t>
      </w:r>
      <w:r w:rsidR="00E11C7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‘D’ rings and wires to the frame as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11C7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described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above</w:t>
      </w:r>
      <w:r w:rsidR="00E11C7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2BF4EFD8" w14:textId="023F2985" w:rsidR="0046747D" w:rsidRDefault="0046747D" w:rsidP="00E11C72">
      <w:pPr>
        <w:pStyle w:val="ListParagraph"/>
        <w:numPr>
          <w:ilvl w:val="0"/>
          <w:numId w:val="11"/>
        </w:numPr>
        <w:spacing w:before="0"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Ensure the glass is clean and all fingerprints are removed.</w:t>
      </w:r>
    </w:p>
    <w:p w14:paraId="4C288AB0" w14:textId="79972C01" w:rsidR="0046747D" w:rsidRDefault="0046747D" w:rsidP="00E11C72">
      <w:pPr>
        <w:pStyle w:val="ListParagraph"/>
        <w:numPr>
          <w:ilvl w:val="0"/>
          <w:numId w:val="11"/>
        </w:numPr>
        <w:spacing w:before="0"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Ensure the frame is clean and dust free, especially along the top edge.</w:t>
      </w:r>
    </w:p>
    <w:p w14:paraId="4083A955" w14:textId="37801621" w:rsidR="0079776E" w:rsidRDefault="0079776E" w:rsidP="00C764E4">
      <w:pPr>
        <w:numPr>
          <w:ilvl w:val="0"/>
          <w:numId w:val="0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7DDBBE4" w14:textId="0BA6AA98" w:rsidR="0046747D" w:rsidRDefault="0046747D" w:rsidP="00C764E4">
      <w:pPr>
        <w:numPr>
          <w:ilvl w:val="0"/>
          <w:numId w:val="0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46747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Small paintings and miniatures</w:t>
      </w:r>
    </w:p>
    <w:p w14:paraId="1FA1BAF4" w14:textId="61D0A2F9" w:rsidR="0046747D" w:rsidRPr="00E11C72" w:rsidRDefault="00E11C72" w:rsidP="005E698E">
      <w:pPr>
        <w:pStyle w:val="ListParagraph"/>
        <w:numPr>
          <w:ilvl w:val="0"/>
          <w:numId w:val="11"/>
        </w:numPr>
        <w:spacing w:before="0"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11C7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Attach ‘D’ rings and wires to the frame as described above</w:t>
      </w:r>
      <w:r w:rsidR="0046747D" w:rsidRPr="00E11C7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BUT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locate the ‘</w:t>
      </w:r>
      <w:r w:rsidR="0046747D" w:rsidRPr="00E11C7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’</w:t>
      </w:r>
      <w:r w:rsidR="0046747D" w:rsidRPr="00E11C7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ring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at least 3.5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cms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from the top of the frame so</w:t>
      </w:r>
      <w:r w:rsidR="0046747D" w:rsidRPr="00E11C7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that the gallery hooks are not visible above the frame.</w:t>
      </w:r>
    </w:p>
    <w:p w14:paraId="1BA8B71D" w14:textId="77777777" w:rsidR="0046747D" w:rsidRDefault="0046747D" w:rsidP="00E11C72">
      <w:pPr>
        <w:pStyle w:val="ListParagraph"/>
        <w:numPr>
          <w:ilvl w:val="0"/>
          <w:numId w:val="11"/>
        </w:numPr>
        <w:spacing w:before="0"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Ensure the glass is clean and all fingerprints are removed.</w:t>
      </w:r>
    </w:p>
    <w:p w14:paraId="328588CF" w14:textId="77777777" w:rsidR="0046747D" w:rsidRDefault="0046747D" w:rsidP="00E11C72">
      <w:pPr>
        <w:pStyle w:val="ListParagraph"/>
        <w:numPr>
          <w:ilvl w:val="0"/>
          <w:numId w:val="11"/>
        </w:numPr>
        <w:spacing w:before="0"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Ensure the frame is clean and dust free, especially along the top edge.</w:t>
      </w:r>
    </w:p>
    <w:p w14:paraId="6D4C1BFC" w14:textId="77777777" w:rsidR="0046747D" w:rsidRDefault="0046747D" w:rsidP="00E11C72">
      <w:pPr>
        <w:pStyle w:val="ListParagraph"/>
        <w:numPr>
          <w:ilvl w:val="0"/>
          <w:numId w:val="0"/>
        </w:numPr>
        <w:spacing w:before="0" w:after="0" w:line="276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9EF3080" w14:textId="0BB38C66" w:rsidR="0046747D" w:rsidRPr="0046747D" w:rsidRDefault="0046747D" w:rsidP="00C764E4">
      <w:pPr>
        <w:numPr>
          <w:ilvl w:val="0"/>
          <w:numId w:val="0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46747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All wall-hung work</w:t>
      </w:r>
    </w:p>
    <w:p w14:paraId="3B58DD33" w14:textId="77777777" w:rsidR="00002E58" w:rsidRDefault="009D1164" w:rsidP="00E11C72">
      <w:pPr>
        <w:pStyle w:val="ListParagraph"/>
        <w:numPr>
          <w:ilvl w:val="0"/>
          <w:numId w:val="11"/>
        </w:numPr>
        <w:spacing w:before="0"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764E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Adhere a label </w:t>
      </w:r>
      <w:r w:rsidR="0046747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the rear of your work</w:t>
      </w:r>
      <w:r w:rsidR="00002E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identifying the title, the artist, the medium and the price.</w:t>
      </w:r>
    </w:p>
    <w:p w14:paraId="1D5DC37F" w14:textId="0223B953" w:rsidR="00002E58" w:rsidRDefault="00E11C72" w:rsidP="00E11C72">
      <w:pPr>
        <w:pStyle w:val="ListParagraph"/>
        <w:numPr>
          <w:ilvl w:val="0"/>
          <w:numId w:val="11"/>
        </w:numPr>
        <w:spacing w:before="0"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Using the labels provided, fill out </w:t>
      </w:r>
      <w:r w:rsidR="00002E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second </w:t>
      </w:r>
      <w:r w:rsidR="00002E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label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for the front of the work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002E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NEATLY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printed </w:t>
      </w:r>
      <w:r w:rsidR="00002E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 black felt pen.</w:t>
      </w:r>
    </w:p>
    <w:p w14:paraId="209FA6E6" w14:textId="1C94AEF2" w:rsidR="00C764E4" w:rsidRDefault="00002E58" w:rsidP="00E11C72">
      <w:pPr>
        <w:pStyle w:val="ListParagraph"/>
        <w:numPr>
          <w:ilvl w:val="0"/>
          <w:numId w:val="11"/>
        </w:numPr>
        <w:spacing w:before="0"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Attach this label</w:t>
      </w:r>
      <w:r w:rsidR="009D1164" w:rsidRPr="00C764E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 the lower right corner using </w:t>
      </w:r>
      <w:r w:rsidR="000B626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removable </w:t>
      </w:r>
      <w:r w:rsidR="009D1164" w:rsidRPr="00C764E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masking tape ensuring that ALL the information is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VISIBLE, and the tape is INVISIBLE.</w:t>
      </w:r>
    </w:p>
    <w:p w14:paraId="68CA7B6D" w14:textId="3AEDF058" w:rsidR="00002E58" w:rsidRDefault="00002E58" w:rsidP="00002E58">
      <w:pPr>
        <w:numPr>
          <w:ilvl w:val="0"/>
          <w:numId w:val="0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52A4173" w14:textId="26A76D84" w:rsidR="00002E58" w:rsidRDefault="00002E58" w:rsidP="00002E58">
      <w:pPr>
        <w:numPr>
          <w:ilvl w:val="0"/>
          <w:numId w:val="0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002E5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Sculpture and 3-dimensional works</w:t>
      </w:r>
    </w:p>
    <w:p w14:paraId="6CAC3390" w14:textId="59520144" w:rsidR="00002E58" w:rsidRDefault="00002E58" w:rsidP="00E11C72">
      <w:pPr>
        <w:pStyle w:val="ListParagraph"/>
        <w:numPr>
          <w:ilvl w:val="0"/>
          <w:numId w:val="11"/>
        </w:numPr>
        <w:spacing w:before="0"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764E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Adhere a label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the rear or base of your work, identifying the title, the artist, the medium and the price, making sure this label is NOT VISIBLE.</w:t>
      </w:r>
    </w:p>
    <w:p w14:paraId="10D471D0" w14:textId="77777777" w:rsidR="00E11C72" w:rsidRDefault="00E11C72" w:rsidP="00E11C72">
      <w:pPr>
        <w:pStyle w:val="ListParagraph"/>
        <w:numPr>
          <w:ilvl w:val="0"/>
          <w:numId w:val="11"/>
        </w:numPr>
        <w:spacing w:before="0"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Using the labels provided, fill out a second label for the front of the work NEATLY printed in black felt pen.</w:t>
      </w:r>
    </w:p>
    <w:p w14:paraId="3A0783CA" w14:textId="1ECED50A" w:rsidR="00002E58" w:rsidRDefault="00E11C72" w:rsidP="00E11C72">
      <w:pPr>
        <w:pStyle w:val="ListParagraph"/>
        <w:numPr>
          <w:ilvl w:val="0"/>
          <w:numId w:val="11"/>
        </w:numPr>
        <w:spacing w:before="0"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DO NOT</w:t>
      </w:r>
      <w:r w:rsidR="000B626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adhere this to your work but place it at the front of the display stand adjacent to the piece.</w:t>
      </w:r>
    </w:p>
    <w:p w14:paraId="00212B83" w14:textId="615D97E5" w:rsidR="00002E58" w:rsidRPr="00E11C72" w:rsidRDefault="000B6260" w:rsidP="00E11C72">
      <w:pPr>
        <w:pStyle w:val="ListParagraph"/>
        <w:numPr>
          <w:ilvl w:val="0"/>
          <w:numId w:val="11"/>
        </w:numPr>
        <w:spacing w:before="0"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Ensure your piece is clean, dust-free and all fingerprints are removed.</w:t>
      </w:r>
    </w:p>
    <w:sectPr w:rsidR="00002E58" w:rsidRPr="00E11C72" w:rsidSect="00E11C72">
      <w:headerReference w:type="default" r:id="rId8"/>
      <w:footerReference w:type="default" r:id="rId9"/>
      <w:pgSz w:w="11900" w:h="16840"/>
      <w:pgMar w:top="720" w:right="851" w:bottom="816" w:left="851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377B5" w14:textId="77777777" w:rsidR="005F7974" w:rsidRDefault="005F7974" w:rsidP="00BA3253">
      <w:pPr>
        <w:spacing w:after="0"/>
      </w:pPr>
      <w:r>
        <w:separator/>
      </w:r>
    </w:p>
  </w:endnote>
  <w:endnote w:type="continuationSeparator" w:id="0">
    <w:p w14:paraId="4D787ED9" w14:textId="77777777" w:rsidR="005F7974" w:rsidRDefault="005F7974" w:rsidP="00BA32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B77B" w14:textId="0CA92428" w:rsidR="0058787E" w:rsidRPr="00BA3253" w:rsidRDefault="0058787E">
    <w:pPr>
      <w:pStyle w:val="Foo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Authors F Bullen &amp; B Digby</w:t>
    </w:r>
    <w:r w:rsidRPr="00BA3253">
      <w:rPr>
        <w:color w:val="808080" w:themeColor="background1" w:themeShade="80"/>
        <w:sz w:val="20"/>
        <w:szCs w:val="20"/>
      </w:rPr>
      <w:tab/>
    </w:r>
    <w:r w:rsidRPr="00BA3253">
      <w:rPr>
        <w:color w:val="808080" w:themeColor="background1" w:themeShade="80"/>
        <w:sz w:val="20"/>
        <w:szCs w:val="20"/>
      </w:rPr>
      <w:tab/>
    </w:r>
    <w:r>
      <w:rPr>
        <w:color w:val="808080" w:themeColor="background1" w:themeShade="80"/>
        <w:sz w:val="20"/>
        <w:szCs w:val="20"/>
      </w:rPr>
      <w:t>27 Nov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1E058" w14:textId="77777777" w:rsidR="005F7974" w:rsidRDefault="005F7974" w:rsidP="00BA3253">
      <w:pPr>
        <w:spacing w:after="0"/>
      </w:pPr>
      <w:r>
        <w:separator/>
      </w:r>
    </w:p>
  </w:footnote>
  <w:footnote w:type="continuationSeparator" w:id="0">
    <w:p w14:paraId="0C3E2FB8" w14:textId="77777777" w:rsidR="005F7974" w:rsidRDefault="005F7974" w:rsidP="00BA32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4F4F" w14:textId="3E6A72BE" w:rsidR="0058787E" w:rsidRPr="00013E83" w:rsidRDefault="0058787E" w:rsidP="00874DDA">
    <w:pPr>
      <w:pStyle w:val="Header"/>
      <w:numPr>
        <w:ilvl w:val="0"/>
        <w:numId w:val="0"/>
      </w:numPr>
      <w:spacing w:line="240" w:lineRule="auto"/>
      <w:ind w:left="72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7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D00EDA"/>
    <w:multiLevelType w:val="hybridMultilevel"/>
    <w:tmpl w:val="C302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3BB1"/>
    <w:multiLevelType w:val="hybridMultilevel"/>
    <w:tmpl w:val="71D2F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23EEF"/>
    <w:multiLevelType w:val="hybridMultilevel"/>
    <w:tmpl w:val="29F05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7537C"/>
    <w:multiLevelType w:val="multilevel"/>
    <w:tmpl w:val="82989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D786C"/>
    <w:multiLevelType w:val="hybridMultilevel"/>
    <w:tmpl w:val="1A3A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D106E"/>
    <w:multiLevelType w:val="hybridMultilevel"/>
    <w:tmpl w:val="0E4A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B461B"/>
    <w:multiLevelType w:val="hybridMultilevel"/>
    <w:tmpl w:val="82989094"/>
    <w:lvl w:ilvl="0" w:tplc="11D46BB0">
      <w:start w:val="1"/>
      <w:numFmt w:val="bullet"/>
      <w:pStyle w:val="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917190">
    <w:abstractNumId w:val="9"/>
  </w:num>
  <w:num w:numId="2" w16cid:durableId="2103184751">
    <w:abstractNumId w:val="8"/>
  </w:num>
  <w:num w:numId="3" w16cid:durableId="901020117">
    <w:abstractNumId w:val="0"/>
  </w:num>
  <w:num w:numId="4" w16cid:durableId="125515272">
    <w:abstractNumId w:val="1"/>
  </w:num>
  <w:num w:numId="5" w16cid:durableId="610010744">
    <w:abstractNumId w:val="2"/>
  </w:num>
  <w:num w:numId="6" w16cid:durableId="65035398">
    <w:abstractNumId w:val="3"/>
  </w:num>
  <w:num w:numId="7" w16cid:durableId="930894300">
    <w:abstractNumId w:val="4"/>
  </w:num>
  <w:num w:numId="8" w16cid:durableId="1204368987">
    <w:abstractNumId w:val="5"/>
  </w:num>
  <w:num w:numId="9" w16cid:durableId="106969662">
    <w:abstractNumId w:val="10"/>
  </w:num>
  <w:num w:numId="10" w16cid:durableId="818225990">
    <w:abstractNumId w:val="7"/>
  </w:num>
  <w:num w:numId="11" w16cid:durableId="1137798212">
    <w:abstractNumId w:val="6"/>
  </w:num>
  <w:num w:numId="12" w16cid:durableId="1358770068">
    <w:abstractNumId w:val="10"/>
  </w:num>
  <w:num w:numId="13" w16cid:durableId="706217510">
    <w:abstractNumId w:val="10"/>
  </w:num>
  <w:num w:numId="14" w16cid:durableId="1164013029">
    <w:abstractNumId w:val="10"/>
  </w:num>
  <w:num w:numId="15" w16cid:durableId="70780299">
    <w:abstractNumId w:val="10"/>
  </w:num>
  <w:num w:numId="16" w16cid:durableId="10499121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2B"/>
    <w:rsid w:val="00002E58"/>
    <w:rsid w:val="00013E83"/>
    <w:rsid w:val="00066190"/>
    <w:rsid w:val="000B4B98"/>
    <w:rsid w:val="000B6260"/>
    <w:rsid w:val="000C44E6"/>
    <w:rsid w:val="00111C9A"/>
    <w:rsid w:val="00114A47"/>
    <w:rsid w:val="00195CFD"/>
    <w:rsid w:val="001A51CE"/>
    <w:rsid w:val="00226E09"/>
    <w:rsid w:val="00331456"/>
    <w:rsid w:val="00363A57"/>
    <w:rsid w:val="003811F1"/>
    <w:rsid w:val="003E359F"/>
    <w:rsid w:val="0046747D"/>
    <w:rsid w:val="004C0928"/>
    <w:rsid w:val="0058787E"/>
    <w:rsid w:val="005A3772"/>
    <w:rsid w:val="005B66CE"/>
    <w:rsid w:val="005D2BC4"/>
    <w:rsid w:val="005F7974"/>
    <w:rsid w:val="00613E09"/>
    <w:rsid w:val="00691D46"/>
    <w:rsid w:val="00710BC6"/>
    <w:rsid w:val="0072622C"/>
    <w:rsid w:val="007910DB"/>
    <w:rsid w:val="0079776E"/>
    <w:rsid w:val="0081506A"/>
    <w:rsid w:val="00874DDA"/>
    <w:rsid w:val="00910BBB"/>
    <w:rsid w:val="009714F8"/>
    <w:rsid w:val="00984101"/>
    <w:rsid w:val="009B61CB"/>
    <w:rsid w:val="009D1164"/>
    <w:rsid w:val="009D3A0F"/>
    <w:rsid w:val="00A529FC"/>
    <w:rsid w:val="00A56E27"/>
    <w:rsid w:val="00A9069D"/>
    <w:rsid w:val="00AA3A80"/>
    <w:rsid w:val="00AE40A5"/>
    <w:rsid w:val="00BA3253"/>
    <w:rsid w:val="00C764E4"/>
    <w:rsid w:val="00C93469"/>
    <w:rsid w:val="00CD7C5D"/>
    <w:rsid w:val="00D363C2"/>
    <w:rsid w:val="00D52B2B"/>
    <w:rsid w:val="00DF055F"/>
    <w:rsid w:val="00E11C72"/>
    <w:rsid w:val="00E22FBD"/>
    <w:rsid w:val="00E52A4C"/>
    <w:rsid w:val="00E740BD"/>
    <w:rsid w:val="00EA34B2"/>
    <w:rsid w:val="00EC5E3D"/>
    <w:rsid w:val="00EF0694"/>
    <w:rsid w:val="00F923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BAFBE5"/>
  <w15:docId w15:val="{8947C162-4871-7B4E-BC16-C5E754F7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1CE"/>
    <w:pPr>
      <w:numPr>
        <w:numId w:val="9"/>
      </w:numPr>
      <w:spacing w:before="120" w:after="320" w:line="360" w:lineRule="auto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B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55F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25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3253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A325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3253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0B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BD"/>
    <w:rPr>
      <w:rFonts w:ascii="Lucida Grande" w:hAnsi="Lucida Grande" w:cs="Lucida Grande"/>
      <w:sz w:val="18"/>
      <w:szCs w:val="18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0B4B9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  <w:style w:type="table" w:styleId="TableGrid">
    <w:name w:val="Table Grid"/>
    <w:basedOn w:val="TableNormal"/>
    <w:uiPriority w:val="59"/>
    <w:rsid w:val="00AA3A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D1164"/>
    <w:pPr>
      <w:numPr>
        <w:numId w:val="0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2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Digby</dc:creator>
  <cp:keywords/>
  <dc:description/>
  <cp:lastModifiedBy>Brett Newbold</cp:lastModifiedBy>
  <cp:revision>2</cp:revision>
  <cp:lastPrinted>2018-11-27T08:24:00Z</cp:lastPrinted>
  <dcterms:created xsi:type="dcterms:W3CDTF">2023-07-22T04:55:00Z</dcterms:created>
  <dcterms:modified xsi:type="dcterms:W3CDTF">2023-07-22T04:55:00Z</dcterms:modified>
</cp:coreProperties>
</file>